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250D" w14:textId="77777777" w:rsidR="00AE2158" w:rsidRDefault="00E22025" w:rsidP="00AE2158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MODULO 18</w:t>
      </w:r>
    </w:p>
    <w:p w14:paraId="0505A307" w14:textId="39D39D05" w:rsidR="00290DEE" w:rsidRPr="007D2AAE" w:rsidRDefault="00290DEE" w:rsidP="00AE2158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6F686450" wp14:editId="2DAF25F5">
            <wp:extent cx="971550" cy="905567"/>
            <wp:effectExtent l="0" t="0" r="0" b="0"/>
            <wp:docPr id="9212485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97" cy="9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2D91" w14:textId="77777777" w:rsidR="002146AD" w:rsidRPr="00A87393" w:rsidRDefault="002146AD" w:rsidP="002146AD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C72AC2">
        <w:rPr>
          <w:rFonts w:cs="Calibri"/>
          <w:bCs/>
          <w:lang w:val="it-IT"/>
        </w:rPr>
        <w:t>________________</w:t>
      </w:r>
    </w:p>
    <w:p w14:paraId="2387DA99" w14:textId="174623E3" w:rsidR="002146AD" w:rsidRPr="007D2AAE" w:rsidRDefault="0084587F" w:rsidP="002146AD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2146AD" w:rsidRPr="007D2AAE">
        <w:rPr>
          <w:rFonts w:cs="Calibri"/>
          <w:bCs/>
          <w:lang w:val="it-IT"/>
        </w:rPr>
        <w:t xml:space="preserve"> </w:t>
      </w:r>
      <w:r w:rsidR="001E4848">
        <w:rPr>
          <w:rFonts w:cs="Calibri"/>
          <w:bCs/>
          <w:lang w:val="it-IT"/>
        </w:rPr>
        <w:t>_________</w:t>
      </w:r>
    </w:p>
    <w:p w14:paraId="2DD9E352" w14:textId="77777777" w:rsidR="002146AD" w:rsidRPr="00E51F96" w:rsidRDefault="002146AD" w:rsidP="002146AD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1AF27C0F" w14:textId="77777777" w:rsidR="002146AD" w:rsidRPr="00AB205B" w:rsidRDefault="0099220A" w:rsidP="0099220A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DOMANDA DI AUTORIZZAZIONE PER </w:t>
      </w:r>
      <w:r w:rsidRPr="0099220A">
        <w:rPr>
          <w:rFonts w:eastAsia="Times New Roman" w:cs="Calibri"/>
          <w:b/>
          <w:color w:val="31849B"/>
          <w:sz w:val="32"/>
          <w:szCs w:val="28"/>
          <w:lang w:val="it-IT"/>
        </w:rPr>
        <w:t>L’ACCENSIONE DI FALÒ TRADIZIONALE (ART. 57 DEL TULPS)</w:t>
      </w:r>
    </w:p>
    <w:p w14:paraId="638E18EC" w14:textId="77777777" w:rsidR="00AE2158" w:rsidRPr="00E51F96" w:rsidRDefault="00AE2158" w:rsidP="00AE2158">
      <w:pPr>
        <w:tabs>
          <w:tab w:val="left" w:pos="6521"/>
        </w:tabs>
        <w:spacing w:after="0" w:line="240" w:lineRule="auto"/>
        <w:rPr>
          <w:rFonts w:ascii="Times New Roman" w:hAnsi="Times New Roman"/>
          <w:lang w:val="it-IT"/>
        </w:rPr>
      </w:pPr>
    </w:p>
    <w:p w14:paraId="5D5F0EE4" w14:textId="77777777" w:rsidR="002146AD" w:rsidRDefault="00AE2158" w:rsidP="00AE21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bookmarkStart w:id="0" w:name="_Hlk104883124"/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22CB3605" w14:textId="77777777" w:rsidR="00AE2158" w:rsidRPr="00751C9F" w:rsidRDefault="00AE2158" w:rsidP="00AE215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__________________________________________________________________ </w:t>
      </w:r>
    </w:p>
    <w:p w14:paraId="68E41496" w14:textId="77777777" w:rsidR="00AE2158" w:rsidRPr="00F02A50" w:rsidRDefault="00AE2158" w:rsidP="00AE2158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10F6B63B" w14:textId="77777777" w:rsidR="00AE2158" w:rsidRPr="001318B5" w:rsidRDefault="00AE2158" w:rsidP="00AE2158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</w:t>
      </w:r>
      <w:bookmarkEnd w:id="0"/>
      <w:r w:rsidRPr="00757DE6">
        <w:rPr>
          <w:rFonts w:cs="Calibri"/>
          <w:lang w:val="it-IT"/>
        </w:rPr>
        <w:t>;</w:t>
      </w:r>
    </w:p>
    <w:p w14:paraId="63B9B2F3" w14:textId="77777777" w:rsidR="00AE2158" w:rsidRDefault="00AE2158" w:rsidP="00AE2158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6612F2FC" w14:textId="77777777" w:rsidR="0099220A" w:rsidRDefault="0099220A" w:rsidP="00AE2158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</w:p>
    <w:p w14:paraId="00009E2B" w14:textId="77777777" w:rsidR="0099220A" w:rsidRDefault="0099220A" w:rsidP="00AE2158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</w:p>
    <w:p w14:paraId="32C08B53" w14:textId="77777777" w:rsidR="0099220A" w:rsidRPr="0040102B" w:rsidRDefault="0099220A" w:rsidP="0099220A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2"/>
          <w:szCs w:val="22"/>
          <w:lang w:val="it-IT"/>
        </w:rPr>
        <w:t>CHIEDE IL RILASCIO DI</w:t>
      </w:r>
    </w:p>
    <w:p w14:paraId="1FADAF5F" w14:textId="77777777" w:rsidR="0099220A" w:rsidRPr="0099220A" w:rsidRDefault="0099220A" w:rsidP="0099220A">
      <w:pPr>
        <w:spacing w:after="0" w:line="240" w:lineRule="auto"/>
        <w:jc w:val="center"/>
        <w:rPr>
          <w:rFonts w:eastAsia="Times New Roman" w:cs="Calibri"/>
          <w:b/>
          <w:noProof/>
          <w:lang w:val="it-IT" w:eastAsia="it-IT"/>
        </w:rPr>
      </w:pPr>
      <w:r w:rsidRPr="0099220A">
        <w:rPr>
          <w:rFonts w:eastAsia="Times New Roman" w:cs="Calibri"/>
          <w:b/>
          <w:noProof/>
          <w:lang w:val="it-IT" w:eastAsia="it-IT"/>
        </w:rPr>
        <w:t>AUTORIZZAZIONE PER L'ACCENSIONE DI UN FALÒ TRADIZIONALE</w:t>
      </w:r>
    </w:p>
    <w:p w14:paraId="652D83F6" w14:textId="77777777" w:rsidR="0099220A" w:rsidRPr="0099220A" w:rsidRDefault="0099220A" w:rsidP="0099220A">
      <w:pPr>
        <w:spacing w:after="0" w:line="240" w:lineRule="auto"/>
        <w:rPr>
          <w:rFonts w:eastAsia="Times New Roman" w:cs="Calibri"/>
          <w:noProof/>
          <w:lang w:val="it-IT" w:eastAsia="it-IT"/>
        </w:rPr>
      </w:pPr>
    </w:p>
    <w:p w14:paraId="1E2C53E7" w14:textId="77777777" w:rsidR="0099220A" w:rsidRDefault="0099220A" w:rsidP="0099220A">
      <w:pPr>
        <w:spacing w:after="0" w:line="240" w:lineRule="auto"/>
        <w:rPr>
          <w:rFonts w:eastAsia="Times New Roman" w:cs="Calibri"/>
          <w:noProof/>
          <w:lang w:val="it-IT" w:eastAsia="it-IT"/>
        </w:rPr>
      </w:pPr>
      <w:r w:rsidRPr="0099220A">
        <w:rPr>
          <w:rFonts w:eastAsia="Times New Roman" w:cs="Calibri"/>
          <w:noProof/>
          <w:lang w:val="it-IT" w:eastAsia="it-IT"/>
        </w:rPr>
        <w:t xml:space="preserve">il giorno </w:t>
      </w:r>
      <w:r>
        <w:rPr>
          <w:rFonts w:eastAsia="Times New Roman" w:cs="Calibri"/>
          <w:noProof/>
          <w:lang w:val="it-IT" w:eastAsia="it-IT"/>
        </w:rPr>
        <w:t>______________</w:t>
      </w:r>
      <w:r w:rsidRPr="0099220A">
        <w:rPr>
          <w:rFonts w:eastAsia="Times New Roman" w:cs="Calibri"/>
          <w:noProof/>
          <w:lang w:val="it-IT" w:eastAsia="it-IT"/>
        </w:rPr>
        <w:t xml:space="preserve"> dalle ore </w:t>
      </w:r>
      <w:r>
        <w:rPr>
          <w:rFonts w:eastAsia="Times New Roman" w:cs="Calibri"/>
          <w:noProof/>
          <w:lang w:val="it-IT" w:eastAsia="it-IT"/>
        </w:rPr>
        <w:t>___________</w:t>
      </w:r>
      <w:r w:rsidRPr="0099220A">
        <w:rPr>
          <w:rFonts w:eastAsia="Times New Roman" w:cs="Calibri"/>
          <w:noProof/>
          <w:lang w:val="it-IT" w:eastAsia="it-IT"/>
        </w:rPr>
        <w:t xml:space="preserve"> alle ore </w:t>
      </w:r>
      <w:r>
        <w:rPr>
          <w:rFonts w:eastAsia="Times New Roman" w:cs="Calibri"/>
          <w:noProof/>
          <w:lang w:val="it-IT" w:eastAsia="it-IT"/>
        </w:rPr>
        <w:t>_____________</w:t>
      </w:r>
      <w:r w:rsidRPr="0099220A">
        <w:rPr>
          <w:rFonts w:eastAsia="Times New Roman" w:cs="Calibri"/>
          <w:noProof/>
          <w:lang w:val="it-IT" w:eastAsia="it-IT"/>
        </w:rPr>
        <w:t xml:space="preserve"> </w:t>
      </w:r>
    </w:p>
    <w:p w14:paraId="259B8F19" w14:textId="77777777" w:rsidR="0099220A" w:rsidRPr="0099220A" w:rsidRDefault="0099220A" w:rsidP="0099220A">
      <w:pPr>
        <w:spacing w:after="0" w:line="240" w:lineRule="auto"/>
        <w:rPr>
          <w:rFonts w:eastAsia="Times New Roman" w:cs="Calibri"/>
          <w:noProof/>
          <w:lang w:val="it-IT" w:eastAsia="it-IT"/>
        </w:rPr>
      </w:pPr>
      <w:r w:rsidRPr="0099220A">
        <w:rPr>
          <w:rFonts w:eastAsia="Times New Roman" w:cs="Calibri"/>
          <w:noProof/>
          <w:lang w:val="it-IT" w:eastAsia="it-IT"/>
        </w:rPr>
        <w:t xml:space="preserve">nell’area scoperta in </w:t>
      </w:r>
      <w:r>
        <w:rPr>
          <w:rFonts w:eastAsia="Times New Roman" w:cs="Calibri"/>
          <w:noProof/>
          <w:lang w:val="it-IT" w:eastAsia="it-IT"/>
        </w:rPr>
        <w:t>_________________</w:t>
      </w:r>
      <w:r w:rsidRPr="0099220A">
        <w:rPr>
          <w:rFonts w:eastAsia="Times New Roman" w:cs="Calibri"/>
          <w:noProof/>
          <w:lang w:val="it-IT" w:eastAsia="it-IT"/>
        </w:rPr>
        <w:t xml:space="preserve"> località </w:t>
      </w:r>
      <w:r>
        <w:rPr>
          <w:rFonts w:eastAsia="Times New Roman" w:cs="Calibri"/>
          <w:noProof/>
          <w:lang w:val="it-IT" w:eastAsia="it-IT"/>
        </w:rPr>
        <w:t>______________________________</w:t>
      </w:r>
      <w:r w:rsidRPr="0099220A">
        <w:rPr>
          <w:rFonts w:eastAsia="Times New Roman" w:cs="Calibri"/>
          <w:noProof/>
          <w:lang w:val="it-IT" w:eastAsia="it-IT"/>
        </w:rPr>
        <w:t xml:space="preserve"> via / piazza </w:t>
      </w:r>
      <w:r>
        <w:rPr>
          <w:rFonts w:eastAsia="Times New Roman" w:cs="Calibri"/>
          <w:noProof/>
          <w:lang w:val="it-IT" w:eastAsia="it-IT"/>
        </w:rPr>
        <w:t>____________________________________</w:t>
      </w:r>
      <w:r w:rsidRPr="0099220A">
        <w:rPr>
          <w:rFonts w:eastAsia="Times New Roman" w:cs="Calibri"/>
          <w:noProof/>
          <w:lang w:val="it-IT" w:eastAsia="it-IT"/>
        </w:rPr>
        <w:t xml:space="preserve"> </w:t>
      </w:r>
    </w:p>
    <w:p w14:paraId="5BCD852D" w14:textId="77777777" w:rsidR="0099220A" w:rsidRPr="001318B5" w:rsidRDefault="0099220A" w:rsidP="00AE2158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</w:p>
    <w:p w14:paraId="767AFA0B" w14:textId="77777777" w:rsidR="0099220A" w:rsidRDefault="0099220A" w:rsidP="00AE2158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>
        <w:rPr>
          <w:rFonts w:ascii="Calibri" w:hAnsi="Calibri" w:cs="Calibri"/>
          <w:b/>
          <w:shadow w:val="0"/>
          <w:sz w:val="22"/>
          <w:szCs w:val="22"/>
          <w:lang w:val="it-IT"/>
        </w:rPr>
        <w:t xml:space="preserve">A TAL FINE </w:t>
      </w:r>
    </w:p>
    <w:p w14:paraId="66D76B02" w14:textId="77777777" w:rsidR="00AE2158" w:rsidRDefault="00AE2158" w:rsidP="00AE2158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 w:rsidRPr="0040102B">
        <w:rPr>
          <w:rFonts w:ascii="Calibri" w:hAnsi="Calibri" w:cs="Calibri"/>
          <w:b/>
          <w:shadow w:val="0"/>
          <w:sz w:val="22"/>
          <w:szCs w:val="22"/>
          <w:lang w:val="it-IT"/>
        </w:rPr>
        <w:t>DICHIARA</w:t>
      </w:r>
    </w:p>
    <w:p w14:paraId="71312508" w14:textId="77777777" w:rsidR="0099220A" w:rsidRDefault="0099220A" w:rsidP="00AE2158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</w:p>
    <w:p w14:paraId="0566A709" w14:textId="77777777" w:rsidR="0099220A" w:rsidRPr="0099220A" w:rsidRDefault="0099220A" w:rsidP="0099220A">
      <w:pPr>
        <w:pStyle w:val="Paragrafoelenco"/>
        <w:numPr>
          <w:ilvl w:val="0"/>
          <w:numId w:val="10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>Che la distanza tra il falò e le infrastrutture più vicine è la seguente</w:t>
      </w:r>
      <w:r>
        <w:rPr>
          <w:rFonts w:cs="Calibri"/>
          <w:lang w:val="it-IT"/>
        </w:rPr>
        <w:t xml:space="preserve"> (barrare le casistiche che ricorrono)</w:t>
      </w:r>
      <w:r w:rsidRPr="0099220A">
        <w:rPr>
          <w:rFonts w:cs="Calibri"/>
          <w:lang w:val="it-IT"/>
        </w:rPr>
        <w:t xml:space="preserve">: </w:t>
      </w:r>
    </w:p>
    <w:p w14:paraId="4E22B2F3" w14:textId="77777777" w:rsidR="0099220A" w:rsidRPr="0099220A" w:rsidRDefault="0099220A" w:rsidP="0099220A">
      <w:pPr>
        <w:pStyle w:val="Paragrafoelenco"/>
        <w:numPr>
          <w:ilvl w:val="0"/>
          <w:numId w:val="11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 xml:space="preserve">edifici </w:t>
      </w:r>
      <w:r w:rsidRPr="0099220A">
        <w:rPr>
          <w:rFonts w:cs="Calibri"/>
          <w:lang w:val="it-IT"/>
        </w:rPr>
        <w:tab/>
        <w:t>m. ______, m. ______, m ______</w:t>
      </w:r>
    </w:p>
    <w:p w14:paraId="2437F456" w14:textId="77777777" w:rsidR="0099220A" w:rsidRPr="0099220A" w:rsidRDefault="0099220A" w:rsidP="0099220A">
      <w:pPr>
        <w:pStyle w:val="Paragrafoelenco"/>
        <w:numPr>
          <w:ilvl w:val="0"/>
          <w:numId w:val="11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 xml:space="preserve">strade </w:t>
      </w:r>
      <w:r w:rsidRPr="0099220A">
        <w:rPr>
          <w:rFonts w:cs="Calibri"/>
          <w:lang w:val="it-IT"/>
        </w:rPr>
        <w:tab/>
        <w:t>m. ______, m. ______, m. ______</w:t>
      </w:r>
    </w:p>
    <w:p w14:paraId="11A55BD7" w14:textId="77777777" w:rsidR="0099220A" w:rsidRPr="0099220A" w:rsidRDefault="0099220A" w:rsidP="0099220A">
      <w:pPr>
        <w:pStyle w:val="Paragrafoelenco"/>
        <w:numPr>
          <w:ilvl w:val="0"/>
          <w:numId w:val="11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>ferrovia m. ______</w:t>
      </w:r>
    </w:p>
    <w:p w14:paraId="0FC0FD5B" w14:textId="77777777" w:rsidR="0099220A" w:rsidRPr="0099220A" w:rsidRDefault="0099220A" w:rsidP="0099220A">
      <w:pPr>
        <w:pStyle w:val="Paragrafoelenco"/>
        <w:numPr>
          <w:ilvl w:val="0"/>
          <w:numId w:val="11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>colonnine elettriche</w:t>
      </w:r>
      <w:r>
        <w:rPr>
          <w:rFonts w:cs="Calibri"/>
          <w:lang w:val="it-IT"/>
        </w:rPr>
        <w:t>: m.____________</w:t>
      </w:r>
    </w:p>
    <w:p w14:paraId="79C45303" w14:textId="77777777" w:rsidR="0099220A" w:rsidRPr="0099220A" w:rsidRDefault="0099220A" w:rsidP="0099220A">
      <w:pPr>
        <w:pStyle w:val="Paragrafoelenco"/>
        <w:numPr>
          <w:ilvl w:val="0"/>
          <w:numId w:val="11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>gazebi in materiale infiammabile</w:t>
      </w:r>
      <w:r>
        <w:rPr>
          <w:rFonts w:cs="Calibri"/>
          <w:lang w:val="it-IT"/>
        </w:rPr>
        <w:t>: m.________________</w:t>
      </w:r>
    </w:p>
    <w:p w14:paraId="7BB19AD0" w14:textId="77777777" w:rsidR="0099220A" w:rsidRDefault="0099220A" w:rsidP="0099220A">
      <w:pPr>
        <w:pStyle w:val="Paragrafoelenco"/>
        <w:numPr>
          <w:ilvl w:val="0"/>
          <w:numId w:val="11"/>
        </w:numPr>
        <w:spacing w:before="120" w:after="120" w:line="240" w:lineRule="auto"/>
        <w:rPr>
          <w:rFonts w:cs="Calibri"/>
          <w:lang w:val="it-IT"/>
        </w:rPr>
      </w:pPr>
      <w:r w:rsidRPr="0099220A">
        <w:rPr>
          <w:rFonts w:cs="Calibri"/>
          <w:lang w:val="it-IT"/>
        </w:rPr>
        <w:t>aree in cui si svolge la somministrazione temporanea</w:t>
      </w:r>
      <w:r>
        <w:rPr>
          <w:rFonts w:cs="Calibri"/>
          <w:lang w:val="it-IT"/>
        </w:rPr>
        <w:t>: m.____________</w:t>
      </w:r>
    </w:p>
    <w:p w14:paraId="678D2029" w14:textId="77777777" w:rsidR="0099220A" w:rsidRPr="0099220A" w:rsidRDefault="0099220A" w:rsidP="0099220A">
      <w:pPr>
        <w:pStyle w:val="Paragrafoelenco"/>
        <w:spacing w:before="120" w:after="120" w:line="240" w:lineRule="auto"/>
        <w:rPr>
          <w:rFonts w:cs="Calibri"/>
          <w:lang w:val="it-IT"/>
        </w:rPr>
      </w:pPr>
    </w:p>
    <w:p w14:paraId="2C17B5D0" w14:textId="77777777" w:rsidR="0099220A" w:rsidRPr="0099220A" w:rsidRDefault="0099220A" w:rsidP="0099220A">
      <w:pPr>
        <w:pStyle w:val="Testonotaapidipagina"/>
        <w:numPr>
          <w:ilvl w:val="0"/>
          <w:numId w:val="10"/>
        </w:numPr>
        <w:rPr>
          <w:rFonts w:ascii="Calibri" w:hAnsi="Calibri" w:cs="Calibri"/>
          <w:shadow w:val="0"/>
          <w:sz w:val="22"/>
          <w:szCs w:val="22"/>
          <w:lang w:val="it-IT"/>
        </w:rPr>
      </w:pPr>
      <w:r w:rsidRPr="0099220A">
        <w:rPr>
          <w:rFonts w:ascii="Calibri" w:hAnsi="Calibri" w:cs="Calibri"/>
          <w:shadow w:val="0"/>
          <w:sz w:val="22"/>
          <w:szCs w:val="22"/>
          <w:lang w:val="it-IT"/>
        </w:rPr>
        <w:t>che è previsto l’afflusso massimo di n._______ persone nell’area</w:t>
      </w:r>
    </w:p>
    <w:p w14:paraId="24A6BC23" w14:textId="77777777" w:rsidR="0099220A" w:rsidRDefault="0099220A" w:rsidP="00AE2158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</w:p>
    <w:p w14:paraId="2B8C60CF" w14:textId="77777777" w:rsidR="00B93B8F" w:rsidRDefault="00B93B8F" w:rsidP="00B93B8F">
      <w:pPr>
        <w:pStyle w:val="Testonotaapidipagina"/>
        <w:numPr>
          <w:ilvl w:val="0"/>
          <w:numId w:val="10"/>
        </w:numPr>
        <w:rPr>
          <w:rFonts w:ascii="Calibri" w:hAnsi="Calibri" w:cs="Calibri"/>
          <w:shadow w:val="0"/>
          <w:sz w:val="22"/>
          <w:szCs w:val="22"/>
          <w:lang w:val="it-IT"/>
        </w:rPr>
      </w:pPr>
      <w:r w:rsidRPr="00B93B8F">
        <w:rPr>
          <w:rFonts w:ascii="Calibri" w:hAnsi="Calibri" w:cs="Calibri"/>
          <w:shadow w:val="0"/>
          <w:sz w:val="22"/>
          <w:szCs w:val="22"/>
          <w:lang w:val="it-IT"/>
        </w:rPr>
        <w:t>che sarà preposta al servizio di vigilanza e di pronto intervento, una squadra compo</w:t>
      </w:r>
      <w:r>
        <w:rPr>
          <w:rFonts w:ascii="Calibri" w:hAnsi="Calibri" w:cs="Calibri"/>
          <w:shadow w:val="0"/>
          <w:sz w:val="22"/>
          <w:szCs w:val="22"/>
          <w:lang w:val="it-IT"/>
        </w:rPr>
        <w:t>sta dai Signori:</w:t>
      </w:r>
    </w:p>
    <w:p w14:paraId="436AB3B9" w14:textId="77777777" w:rsidR="00B93B8F" w:rsidRDefault="00B93B8F" w:rsidP="00B93B8F">
      <w:pPr>
        <w:pStyle w:val="Testonotaapidipagina"/>
        <w:ind w:left="720"/>
        <w:rPr>
          <w:rFonts w:ascii="Calibri" w:hAnsi="Calibri" w:cs="Calibri"/>
          <w:shadow w:val="0"/>
          <w:sz w:val="22"/>
          <w:szCs w:val="22"/>
          <w:lang w:val="it-IT"/>
        </w:rPr>
      </w:pPr>
    </w:p>
    <w:p w14:paraId="6F7DA7D5" w14:textId="77777777" w:rsidR="00B93B8F" w:rsidRDefault="00B93B8F" w:rsidP="00B93B8F">
      <w:pPr>
        <w:pStyle w:val="Testonotaapidipagina"/>
        <w:ind w:left="720"/>
        <w:rPr>
          <w:rFonts w:ascii="Calibri" w:hAnsi="Calibri" w:cs="Calibri"/>
          <w:shadow w:val="0"/>
          <w:sz w:val="22"/>
          <w:szCs w:val="22"/>
          <w:lang w:val="it-IT"/>
        </w:rPr>
      </w:pPr>
      <w:r>
        <w:rPr>
          <w:rFonts w:ascii="Calibri" w:hAnsi="Calibri" w:cs="Calibri"/>
          <w:shadow w:val="0"/>
          <w:sz w:val="22"/>
          <w:szCs w:val="22"/>
          <w:lang w:val="it-IT"/>
        </w:rPr>
        <w:t>________________________</w:t>
      </w:r>
      <w:r w:rsidRPr="00B93B8F">
        <w:rPr>
          <w:rFonts w:ascii="Calibri" w:hAnsi="Calibri" w:cs="Calibri"/>
          <w:shadow w:val="0"/>
          <w:sz w:val="22"/>
          <w:szCs w:val="22"/>
          <w:lang w:val="it-IT"/>
        </w:rPr>
        <w:t xml:space="preserve"> in possesso dell’attestato</w:t>
      </w:r>
      <w:r>
        <w:rPr>
          <w:rFonts w:ascii="Calibri" w:hAnsi="Calibri" w:cs="Calibri"/>
          <w:shadow w:val="0"/>
          <w:sz w:val="22"/>
          <w:szCs w:val="22"/>
          <w:lang w:val="it-IT"/>
        </w:rPr>
        <w:t xml:space="preserve"> antincendio a </w:t>
      </w:r>
      <w:r w:rsidRPr="00B93B8F">
        <w:rPr>
          <w:rFonts w:ascii="Calibri" w:hAnsi="Calibri" w:cs="Calibri"/>
          <w:shadow w:val="0"/>
          <w:sz w:val="22"/>
          <w:szCs w:val="22"/>
          <w:lang w:val="it-IT"/>
        </w:rPr>
        <w:t>rischio alto;</w:t>
      </w:r>
    </w:p>
    <w:p w14:paraId="429C783C" w14:textId="77777777" w:rsidR="00281BAF" w:rsidRPr="00B93B8F" w:rsidRDefault="00281BAF" w:rsidP="00B93B8F">
      <w:pPr>
        <w:pStyle w:val="Testonotaapidipagina"/>
        <w:ind w:left="720"/>
        <w:rPr>
          <w:rFonts w:ascii="Calibri" w:hAnsi="Calibri" w:cs="Calibri"/>
          <w:shadow w:val="0"/>
          <w:sz w:val="22"/>
          <w:szCs w:val="22"/>
          <w:lang w:val="it-IT"/>
        </w:rPr>
      </w:pPr>
    </w:p>
    <w:p w14:paraId="07BD7855" w14:textId="77777777" w:rsidR="00B93B8F" w:rsidRDefault="00B93B8F" w:rsidP="00281BAF">
      <w:pPr>
        <w:pStyle w:val="Testonotaapidipagina"/>
        <w:numPr>
          <w:ilvl w:val="0"/>
          <w:numId w:val="10"/>
        </w:numPr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  <w:r w:rsidRPr="00281BAF">
        <w:rPr>
          <w:rFonts w:ascii="Calibri" w:hAnsi="Calibri" w:cs="Calibri"/>
          <w:shadow w:val="0"/>
          <w:sz w:val="22"/>
          <w:szCs w:val="22"/>
          <w:lang w:val="it-IT"/>
        </w:rPr>
        <w:t xml:space="preserve">che, come indicato nel piano di sicurezza, l'accensione del falò avverrà nel rispetto delle normative di legge quanto alla sicurezza delle persone ed alla prevenzione di ogni danno, in particolare </w:t>
      </w:r>
      <w:r w:rsidRPr="00281BAF">
        <w:rPr>
          <w:rFonts w:ascii="Calibri" w:hAnsi="Calibri" w:cs="Calibri"/>
          <w:shadow w:val="0"/>
          <w:sz w:val="22"/>
          <w:szCs w:val="22"/>
          <w:lang w:val="it-IT"/>
        </w:rPr>
        <w:lastRenderedPageBreak/>
        <w:t>evitando possibili cadute di scorie incandescenti su abitazioni o complessi immobiliari o l'eccessiva vicinanza a strade e ferrovie o a luoghi/attrezzature potenzialmente infiammabili;</w:t>
      </w:r>
    </w:p>
    <w:p w14:paraId="0ABE02E3" w14:textId="77777777" w:rsidR="00281BAF" w:rsidRDefault="00281BAF" w:rsidP="00281BAF">
      <w:pPr>
        <w:pStyle w:val="Testonotaapidipagina"/>
        <w:ind w:left="720"/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</w:p>
    <w:p w14:paraId="3681862C" w14:textId="77777777" w:rsidR="00B93B8F" w:rsidRDefault="00B93B8F" w:rsidP="00281BAF">
      <w:pPr>
        <w:pStyle w:val="Testonotaapidipagina"/>
        <w:numPr>
          <w:ilvl w:val="0"/>
          <w:numId w:val="10"/>
        </w:numPr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  <w:r w:rsidRPr="00281BAF">
        <w:rPr>
          <w:rFonts w:ascii="Calibri" w:hAnsi="Calibri" w:cs="Calibri"/>
          <w:shadow w:val="0"/>
          <w:sz w:val="22"/>
          <w:szCs w:val="22"/>
          <w:lang w:val="it-IT"/>
        </w:rPr>
        <w:t>di essere a conoscenza che l’accensione non potrà avvenire in presenza di condizioni meteorologiche che possano favorire la propagazione incontrollata delle fiamme (vento forte);</w:t>
      </w:r>
    </w:p>
    <w:p w14:paraId="2205194F" w14:textId="77777777" w:rsidR="00281BAF" w:rsidRDefault="00281BAF" w:rsidP="00281BAF">
      <w:pPr>
        <w:pStyle w:val="Paragrafoelenco"/>
        <w:rPr>
          <w:rFonts w:cs="Calibri"/>
          <w:shadow/>
          <w:lang w:val="it-IT"/>
        </w:rPr>
      </w:pPr>
    </w:p>
    <w:p w14:paraId="38A89E94" w14:textId="77777777" w:rsidR="00B93B8F" w:rsidRDefault="00B93B8F" w:rsidP="00D82AEC">
      <w:pPr>
        <w:pStyle w:val="Testonotaapidipagina"/>
        <w:numPr>
          <w:ilvl w:val="0"/>
          <w:numId w:val="10"/>
        </w:numPr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  <w:r w:rsidRPr="00D82AEC">
        <w:rPr>
          <w:rFonts w:ascii="Calibri" w:hAnsi="Calibri" w:cs="Calibri"/>
          <w:shadow w:val="0"/>
          <w:sz w:val="22"/>
          <w:szCs w:val="22"/>
          <w:lang w:val="it-IT"/>
        </w:rPr>
        <w:t>che particolare cura sarà impiegata nella bonifica dell’area al termine della manifestazione;</w:t>
      </w:r>
    </w:p>
    <w:p w14:paraId="37D8540E" w14:textId="77777777" w:rsidR="00234E42" w:rsidRDefault="00234E42" w:rsidP="00234E42">
      <w:pPr>
        <w:pStyle w:val="Testonotaapidipagina"/>
        <w:ind w:left="720"/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</w:p>
    <w:p w14:paraId="011D7116" w14:textId="77777777" w:rsidR="00B93B8F" w:rsidRDefault="00B93B8F" w:rsidP="00D82AEC">
      <w:pPr>
        <w:pStyle w:val="Testonotaapidipagina"/>
        <w:numPr>
          <w:ilvl w:val="0"/>
          <w:numId w:val="10"/>
        </w:numPr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  <w:r w:rsidRPr="00D82AEC">
        <w:rPr>
          <w:rFonts w:ascii="Calibri" w:hAnsi="Calibri" w:cs="Calibri"/>
          <w:shadow w:val="0"/>
          <w:sz w:val="22"/>
          <w:szCs w:val="22"/>
          <w:lang w:val="it-IT"/>
        </w:rPr>
        <w:t xml:space="preserve">che saranno adottate misure idonee a tutela della pavimentazione sottostante senza pregiudicare la stabilità del falò; </w:t>
      </w:r>
    </w:p>
    <w:p w14:paraId="6187FDDB" w14:textId="77777777" w:rsidR="00D82AEC" w:rsidRPr="00290DEE" w:rsidRDefault="00D82AEC" w:rsidP="00D82AEC">
      <w:pPr>
        <w:pStyle w:val="Testonotaapidipagina"/>
        <w:ind w:left="720"/>
        <w:jc w:val="both"/>
        <w:rPr>
          <w:lang w:val="it-IT"/>
        </w:rPr>
      </w:pPr>
    </w:p>
    <w:p w14:paraId="3922A27C" w14:textId="77777777" w:rsidR="00D82AEC" w:rsidRPr="00290DEE" w:rsidRDefault="00B93B8F" w:rsidP="00D82AEC">
      <w:pPr>
        <w:pStyle w:val="Testonotaapidipagina"/>
        <w:numPr>
          <w:ilvl w:val="0"/>
          <w:numId w:val="10"/>
        </w:numPr>
        <w:jc w:val="both"/>
        <w:rPr>
          <w:lang w:val="it-IT"/>
        </w:rPr>
      </w:pPr>
      <w:r w:rsidRPr="00D82AEC">
        <w:rPr>
          <w:rFonts w:ascii="Calibri" w:hAnsi="Calibri" w:cs="Calibri"/>
          <w:shadow w:val="0"/>
          <w:sz w:val="22"/>
          <w:szCs w:val="22"/>
          <w:lang w:val="it-IT"/>
        </w:rPr>
        <w:t>che saranno predisposti i seguenti mezzi / strumenti antincendio</w:t>
      </w:r>
      <w:r w:rsidR="003837C1">
        <w:rPr>
          <w:rFonts w:ascii="Calibri" w:hAnsi="Calibri" w:cs="Calibri"/>
          <w:shadow w:val="0"/>
          <w:sz w:val="22"/>
          <w:szCs w:val="22"/>
          <w:lang w:val="it-IT"/>
        </w:rPr>
        <w:t>:</w:t>
      </w:r>
    </w:p>
    <w:p w14:paraId="00C051E2" w14:textId="77777777" w:rsidR="003837C1" w:rsidRPr="003837C1" w:rsidRDefault="003837C1" w:rsidP="003837C1">
      <w:pPr>
        <w:widowControl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Cs w:val="25"/>
        </w:rPr>
      </w:pPr>
      <w:r w:rsidRPr="003837C1">
        <w:rPr>
          <w:rFonts w:asciiTheme="minorHAnsi" w:hAnsiTheme="minorHAnsi" w:cstheme="minorHAnsi"/>
          <w:szCs w:val="25"/>
        </w:rPr>
        <w:t xml:space="preserve">idrante </w:t>
      </w:r>
      <w:r>
        <w:rPr>
          <w:rFonts w:asciiTheme="minorHAnsi" w:hAnsiTheme="minorHAnsi" w:cstheme="minorHAnsi"/>
          <w:szCs w:val="25"/>
        </w:rPr>
        <w:t>a meno di 2</w:t>
      </w:r>
      <w:r w:rsidRPr="003837C1">
        <w:rPr>
          <w:rFonts w:asciiTheme="minorHAnsi" w:hAnsiTheme="minorHAnsi" w:cstheme="minorHAnsi"/>
          <w:szCs w:val="25"/>
        </w:rPr>
        <w:t>0 metri</w:t>
      </w:r>
    </w:p>
    <w:p w14:paraId="6D11EE9D" w14:textId="77777777" w:rsidR="003837C1" w:rsidRPr="003837C1" w:rsidRDefault="003837C1" w:rsidP="003837C1">
      <w:pPr>
        <w:widowControl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Cs w:val="25"/>
        </w:rPr>
      </w:pPr>
      <w:r w:rsidRPr="003837C1">
        <w:rPr>
          <w:rFonts w:asciiTheme="minorHAnsi" w:hAnsiTheme="minorHAnsi" w:cstheme="minorHAnsi"/>
          <w:szCs w:val="25"/>
        </w:rPr>
        <w:t>autobotte con acqua</w:t>
      </w:r>
    </w:p>
    <w:p w14:paraId="63FC00FC" w14:textId="77777777" w:rsidR="00D82AEC" w:rsidRDefault="00D82AEC" w:rsidP="00D82AEC">
      <w:pPr>
        <w:pStyle w:val="Testonotaapidipagina"/>
        <w:ind w:left="720"/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</w:p>
    <w:p w14:paraId="55BEA3FB" w14:textId="77777777" w:rsidR="00B93B8F" w:rsidRPr="00D82AEC" w:rsidRDefault="00B93B8F" w:rsidP="00D82AEC">
      <w:pPr>
        <w:pStyle w:val="Testonotaapidipagina"/>
        <w:numPr>
          <w:ilvl w:val="0"/>
          <w:numId w:val="10"/>
        </w:numPr>
        <w:jc w:val="both"/>
        <w:rPr>
          <w:rFonts w:ascii="Calibri" w:hAnsi="Calibri" w:cs="Calibri"/>
          <w:shadow w:val="0"/>
          <w:sz w:val="22"/>
          <w:szCs w:val="22"/>
          <w:lang w:val="it-IT"/>
        </w:rPr>
      </w:pPr>
      <w:r w:rsidRPr="00D82AEC">
        <w:rPr>
          <w:rFonts w:ascii="Calibri" w:hAnsi="Calibri" w:cs="Calibri"/>
          <w:shadow w:val="0"/>
          <w:sz w:val="22"/>
          <w:szCs w:val="22"/>
          <w:lang w:val="it-IT"/>
        </w:rPr>
        <w:t>che l’area in cui verrà acceso il falò è di proprietà:</w:t>
      </w:r>
    </w:p>
    <w:p w14:paraId="0DA5A542" w14:textId="77777777" w:rsidR="00B93B8F" w:rsidRPr="00D82AEC" w:rsidRDefault="00B93B8F" w:rsidP="00B93B8F">
      <w:pPr>
        <w:widowControl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D82AEC">
        <w:rPr>
          <w:rFonts w:asciiTheme="minorHAnsi" w:hAnsiTheme="minorHAnsi" w:cstheme="minorHAnsi"/>
          <w:szCs w:val="25"/>
        </w:rPr>
        <w:t>del sottoscritto</w:t>
      </w:r>
    </w:p>
    <w:p w14:paraId="26C19CFC" w14:textId="77777777" w:rsidR="00B93B8F" w:rsidRPr="00290DEE" w:rsidRDefault="00B93B8F" w:rsidP="00B93B8F">
      <w:pPr>
        <w:widowControl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lang w:val="it-IT"/>
        </w:rPr>
      </w:pPr>
      <w:r w:rsidRPr="00290DEE">
        <w:rPr>
          <w:rFonts w:asciiTheme="minorHAnsi" w:hAnsiTheme="minorHAnsi" w:cstheme="minorHAnsi"/>
          <w:szCs w:val="25"/>
          <w:lang w:val="it-IT"/>
        </w:rPr>
        <w:t xml:space="preserve">del Sig. </w:t>
      </w:r>
      <w:r w:rsidR="00D82AEC" w:rsidRPr="00290DEE">
        <w:rPr>
          <w:rFonts w:asciiTheme="minorHAnsi" w:hAnsiTheme="minorHAnsi" w:cstheme="minorHAnsi"/>
          <w:szCs w:val="25"/>
          <w:lang w:val="it-IT"/>
        </w:rPr>
        <w:t>________________________</w:t>
      </w:r>
      <w:r w:rsidRPr="00290DEE">
        <w:rPr>
          <w:rFonts w:asciiTheme="minorHAnsi" w:hAnsiTheme="minorHAnsi" w:cstheme="minorHAnsi"/>
          <w:szCs w:val="25"/>
          <w:lang w:val="it-IT"/>
        </w:rPr>
        <w:t xml:space="preserve"> che è disponibile al suo utilizzo</w:t>
      </w:r>
    </w:p>
    <w:p w14:paraId="6CB03860" w14:textId="77777777" w:rsidR="0099220A" w:rsidRPr="00D82AEC" w:rsidRDefault="00B93B8F" w:rsidP="00B93B8F">
      <w:pPr>
        <w:widowControl/>
        <w:numPr>
          <w:ilvl w:val="1"/>
          <w:numId w:val="13"/>
        </w:numPr>
        <w:suppressAutoHyphens/>
        <w:autoSpaceDE w:val="0"/>
        <w:spacing w:after="0" w:line="360" w:lineRule="auto"/>
        <w:jc w:val="both"/>
        <w:rPr>
          <w:rFonts w:cs="Calibri"/>
          <w:b/>
          <w:lang w:val="it-IT"/>
        </w:rPr>
      </w:pPr>
      <w:r w:rsidRPr="00290DEE">
        <w:rPr>
          <w:rFonts w:asciiTheme="minorHAnsi" w:hAnsiTheme="minorHAnsi" w:cstheme="minorHAnsi"/>
          <w:szCs w:val="25"/>
          <w:lang w:val="it-IT"/>
        </w:rPr>
        <w:t xml:space="preserve">del Comune di </w:t>
      </w:r>
      <w:r w:rsidR="00D82AEC" w:rsidRPr="00290DEE">
        <w:rPr>
          <w:rFonts w:asciiTheme="minorHAnsi" w:hAnsiTheme="minorHAnsi" w:cstheme="minorHAnsi"/>
          <w:szCs w:val="25"/>
          <w:lang w:val="it-IT"/>
        </w:rPr>
        <w:t>_________________</w:t>
      </w:r>
      <w:r w:rsidRPr="00290DEE">
        <w:rPr>
          <w:rFonts w:asciiTheme="minorHAnsi" w:hAnsiTheme="minorHAnsi" w:cstheme="minorHAnsi"/>
          <w:szCs w:val="25"/>
          <w:lang w:val="it-IT"/>
        </w:rPr>
        <w:t xml:space="preserve"> e di averne ottenuto la disponibilità </w:t>
      </w:r>
    </w:p>
    <w:p w14:paraId="3F6FA9FE" w14:textId="77777777" w:rsidR="00AE2158" w:rsidRPr="00E51F96" w:rsidRDefault="00AE2158" w:rsidP="00AE2158">
      <w:pPr>
        <w:tabs>
          <w:tab w:val="left" w:pos="6521"/>
        </w:tabs>
        <w:spacing w:after="0" w:line="240" w:lineRule="auto"/>
        <w:rPr>
          <w:rFonts w:ascii="Times New Roman" w:hAnsi="Times New Roman"/>
          <w:lang w:val="it-IT"/>
        </w:rPr>
      </w:pPr>
    </w:p>
    <w:p w14:paraId="39D95D80" w14:textId="77777777" w:rsidR="00AE2158" w:rsidRPr="00E51F96" w:rsidRDefault="00AE2158" w:rsidP="00AE2158">
      <w:pPr>
        <w:pStyle w:val="Testonotadichiusura"/>
        <w:ind w:left="1080"/>
        <w:jc w:val="center"/>
        <w:rPr>
          <w:b/>
          <w:sz w:val="22"/>
          <w:szCs w:val="22"/>
        </w:rPr>
      </w:pPr>
    </w:p>
    <w:p w14:paraId="62E4C460" w14:textId="77777777" w:rsidR="00AE2158" w:rsidRPr="00D82AEC" w:rsidRDefault="00AE2158" w:rsidP="00D82AEC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 w:rsidRPr="00D82AEC">
        <w:rPr>
          <w:rFonts w:ascii="Calibri" w:hAnsi="Calibri" w:cs="Calibri"/>
          <w:b/>
          <w:shadow w:val="0"/>
          <w:sz w:val="22"/>
          <w:szCs w:val="22"/>
          <w:lang w:val="it-IT"/>
        </w:rPr>
        <w:t>DICHIARA INOLTRE:</w:t>
      </w:r>
    </w:p>
    <w:p w14:paraId="7D4E7EA6" w14:textId="77777777" w:rsidR="00E36D58" w:rsidRDefault="00E36D58" w:rsidP="00D82AEC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  <w:r w:rsidRPr="00D82AEC">
        <w:rPr>
          <w:rFonts w:ascii="Calibri" w:hAnsi="Calibri" w:cs="Calibri"/>
          <w:b/>
          <w:shadow w:val="0"/>
          <w:sz w:val="22"/>
          <w:szCs w:val="22"/>
          <w:lang w:val="it-IT"/>
        </w:rPr>
        <w:t>che saranno rispettate le seguenti condizioni di sicurezza</w:t>
      </w:r>
      <w:r w:rsidR="00D82AEC">
        <w:rPr>
          <w:rFonts w:ascii="Calibri" w:hAnsi="Calibri" w:cs="Calibri"/>
          <w:b/>
          <w:shadow w:val="0"/>
          <w:sz w:val="22"/>
          <w:szCs w:val="22"/>
          <w:lang w:val="it-IT"/>
        </w:rPr>
        <w:t>:</w:t>
      </w:r>
    </w:p>
    <w:p w14:paraId="475D9619" w14:textId="77777777" w:rsidR="00D82AEC" w:rsidRPr="00D82AEC" w:rsidRDefault="00D82AEC" w:rsidP="00D82AEC">
      <w:pPr>
        <w:pStyle w:val="Testonotaapidipagina"/>
        <w:jc w:val="center"/>
        <w:rPr>
          <w:rFonts w:ascii="Calibri" w:hAnsi="Calibri" w:cs="Calibri"/>
          <w:b/>
          <w:shadow w:val="0"/>
          <w:sz w:val="22"/>
          <w:szCs w:val="22"/>
          <w:lang w:val="it-IT"/>
        </w:rPr>
      </w:pPr>
    </w:p>
    <w:p w14:paraId="6C541738" w14:textId="77777777" w:rsidR="00E36D58" w:rsidRPr="00D82AEC" w:rsidRDefault="00E36D58" w:rsidP="00D82AEC">
      <w:pPr>
        <w:widowControl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lang w:val="it-IT"/>
        </w:rPr>
      </w:pPr>
      <w:r w:rsidRPr="00D82AEC">
        <w:rPr>
          <w:rFonts w:asciiTheme="minorHAnsi" w:hAnsiTheme="minorHAnsi" w:cstheme="minorHAnsi"/>
          <w:lang w:val="it-IT"/>
        </w:rPr>
        <w:t>sarà bruciata soltanto legna con esclusione quindi di materiale plastico, pneumatici e simili;</w:t>
      </w:r>
    </w:p>
    <w:p w14:paraId="710BACE3" w14:textId="77777777" w:rsidR="00E36D58" w:rsidRPr="00D82AEC" w:rsidRDefault="00E36D58" w:rsidP="00D82AEC">
      <w:pPr>
        <w:widowControl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lang w:val="it-IT"/>
        </w:rPr>
      </w:pPr>
      <w:r w:rsidRPr="00D82AEC">
        <w:rPr>
          <w:rFonts w:asciiTheme="minorHAnsi" w:hAnsiTheme="minorHAnsi" w:cstheme="minorHAnsi"/>
          <w:lang w:val="it-IT"/>
        </w:rPr>
        <w:t>è escluso l'impiego di carburanti e di combustibili liquidi o gassosi;</w:t>
      </w:r>
    </w:p>
    <w:p w14:paraId="67F46FE2" w14:textId="77777777" w:rsidR="00E36D58" w:rsidRPr="00D82AEC" w:rsidRDefault="00E36D58" w:rsidP="00D82AEC">
      <w:pPr>
        <w:widowControl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lang w:val="it-IT"/>
        </w:rPr>
      </w:pPr>
      <w:r w:rsidRPr="00D82AEC">
        <w:rPr>
          <w:rFonts w:asciiTheme="minorHAnsi" w:hAnsiTheme="minorHAnsi" w:cstheme="minorHAnsi"/>
          <w:lang w:val="it-IT"/>
        </w:rPr>
        <w:t>per l'accensione del materiale non sarà fatto uso di torce a gas;</w:t>
      </w:r>
    </w:p>
    <w:p w14:paraId="27750ED7" w14:textId="77777777" w:rsidR="00E36D58" w:rsidRPr="00D82AEC" w:rsidRDefault="00E36D58" w:rsidP="00D82AEC">
      <w:pPr>
        <w:widowControl/>
        <w:numPr>
          <w:ilvl w:val="0"/>
          <w:numId w:val="1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inorHAnsi" w:hAnsiTheme="minorHAnsi" w:cstheme="minorHAnsi"/>
          <w:lang w:val="it-IT"/>
        </w:rPr>
      </w:pPr>
      <w:r w:rsidRPr="00D82AEC">
        <w:rPr>
          <w:rFonts w:asciiTheme="minorHAnsi" w:hAnsiTheme="minorHAnsi" w:cstheme="minorHAnsi"/>
          <w:lang w:val="it-IT"/>
        </w:rPr>
        <w:t>gli spettatori saranno tenuti a prudente distanza pari al doppio dell’altezza del falò, in modo da non arrecare pericolo o danno;</w:t>
      </w:r>
    </w:p>
    <w:p w14:paraId="50C70A7F" w14:textId="77777777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la realizzazione della pira deve essere eseguita con modalità tale da assicurare che la combustione avvenga in modo controllato e in piena sicurezza nei confronti del pubblico che assiste;</w:t>
      </w:r>
    </w:p>
    <w:p w14:paraId="7EEA9368" w14:textId="7E01467A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la pira deve essere realizzata in modo tale che la parte centrale sia costituita da materiale a combustione più rapida rispetto a quello posto nella parte più periferica. Ciò al fine di indirizzare la combustione della pira verso il centro. La sagoma posta all’apice nel centro della </w:t>
      </w:r>
      <w:r w:rsidR="002C391F"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pira, (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anch’essa destinata a bruciare, deve essere fissata su un palo a sua volta ancorato stabilmente al suolo (si suggerisce in un basamento in ferro o </w:t>
      </w:r>
      <w:r w:rsidR="002C391F"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cemento)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 affinché non abbia possibilità di cadere lateralmente con il procedere della combustione;</w:t>
      </w:r>
    </w:p>
    <w:p w14:paraId="082604DB" w14:textId="77777777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per tutta la durata dello spettacolo, un addetto alla prevenzione incendi </w:t>
      </w:r>
      <w:r w:rsidR="00066861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(rischio alto) 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deve presidiare l’idrante, situato nelle vicinanze della pira, </w:t>
      </w:r>
      <w:r w:rsidR="00066861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o l’autobotte, preventivamente collegati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 con la </w:t>
      </w:r>
      <w:r w:rsidR="00066861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manichetta e pronti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 all’impiego;</w:t>
      </w:r>
    </w:p>
    <w:p w14:paraId="3594F3A4" w14:textId="46765C78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le transenne intorno alla pira devono essere disposte in modo ininterrotto ad una distanza pari </w:t>
      </w:r>
      <w:r w:rsidR="002C391F"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al doppio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 dell’altezza della pira stessa;</w:t>
      </w:r>
    </w:p>
    <w:p w14:paraId="2E53A941" w14:textId="349E6BA7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devono essere presenti almeno 4 estintori nei quattro angoli del falò, a disposizione degli operatori </w:t>
      </w:r>
      <w:r w:rsidR="002C391F"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antincendio.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 Gli estintori devono possedere capacità estinguenti non inferiori a 13A 89BC ed essere stati sottoposti a revisione semestrale;</w:t>
      </w:r>
    </w:p>
    <w:p w14:paraId="5A90F1D0" w14:textId="160A7B26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devono </w:t>
      </w:r>
      <w:r w:rsidR="002C391F"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essere predisposte</w:t>
      </w: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 xml:space="preserve"> tutte le misure di routine atte alla salvaguardia del pubblico;</w:t>
      </w:r>
    </w:p>
    <w:p w14:paraId="0599922E" w14:textId="77777777" w:rsidR="00D82AEC" w:rsidRPr="00D82AEC" w:rsidRDefault="00D82AEC" w:rsidP="00D82AEC">
      <w:pPr>
        <w:pStyle w:val="Paragrafoelenco"/>
        <w:widowControl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it-IT" w:eastAsia="it-IT"/>
        </w:rPr>
      </w:pPr>
      <w:r w:rsidRPr="00D82AEC">
        <w:rPr>
          <w:rFonts w:asciiTheme="minorHAnsi" w:eastAsia="Times New Roman" w:hAnsiTheme="minorHAnsi" w:cstheme="minorHAnsi"/>
          <w:bCs/>
          <w:color w:val="000000"/>
          <w:lang w:val="it-IT" w:eastAsia="it-IT"/>
        </w:rPr>
        <w:t>lo smaltimento del materiale combusto deve avvenire mediante conferimento nell’apposito cassonetto, previa verifica della completa estinzione di qualunque focolaio residuo.</w:t>
      </w:r>
    </w:p>
    <w:p w14:paraId="6F89AB7A" w14:textId="77777777" w:rsidR="004C04CF" w:rsidRPr="00D82AEC" w:rsidRDefault="004C04CF" w:rsidP="00AE2158">
      <w:pPr>
        <w:tabs>
          <w:tab w:val="left" w:pos="6521"/>
        </w:tabs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0F844D14" w14:textId="77777777" w:rsidR="00E36D58" w:rsidRDefault="00E36D58" w:rsidP="00AE2158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618D9F27" w14:textId="77777777" w:rsidR="00E36D58" w:rsidRDefault="00E36D58" w:rsidP="00AE2158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11F7F6D" w14:textId="77777777" w:rsidR="00AE2158" w:rsidRPr="00250AFA" w:rsidRDefault="00AE2158" w:rsidP="00AE2158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250AFA">
        <w:rPr>
          <w:rFonts w:cs="Calibri"/>
          <w:lang w:val="it-IT"/>
        </w:rPr>
        <w:t xml:space="preserve">Data ______________________             </w:t>
      </w:r>
      <w:r w:rsidRPr="00250AFA">
        <w:rPr>
          <w:rFonts w:cs="Calibri"/>
          <w:i/>
          <w:lang w:val="it-IT"/>
        </w:rPr>
        <w:t xml:space="preserve">Firma </w:t>
      </w:r>
      <w:r w:rsidRPr="00250AFA">
        <w:rPr>
          <w:rFonts w:cs="Calibri"/>
          <w:lang w:val="it-IT"/>
        </w:rPr>
        <w:t xml:space="preserve">     ________________________________________</w:t>
      </w:r>
    </w:p>
    <w:p w14:paraId="00682D6D" w14:textId="77777777" w:rsidR="00AE2158" w:rsidRPr="006B571C" w:rsidRDefault="00AE2158" w:rsidP="00AE2158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37A3643F" w14:textId="77777777" w:rsidR="00384877" w:rsidRDefault="00384877"/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szCs w:val="25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8"/>
        <w:szCs w:val="2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6EE9"/>
    <w:multiLevelType w:val="hybridMultilevel"/>
    <w:tmpl w:val="82AEEDE2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45A7"/>
    <w:multiLevelType w:val="hybridMultilevel"/>
    <w:tmpl w:val="AF8E5E7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C9D"/>
    <w:multiLevelType w:val="hybridMultilevel"/>
    <w:tmpl w:val="884EA77A"/>
    <w:lvl w:ilvl="0" w:tplc="B11E4E1E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A353DF"/>
    <w:multiLevelType w:val="hybridMultilevel"/>
    <w:tmpl w:val="BF1ACE4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D19FE"/>
    <w:multiLevelType w:val="hybridMultilevel"/>
    <w:tmpl w:val="A55424DE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15AA"/>
    <w:multiLevelType w:val="hybridMultilevel"/>
    <w:tmpl w:val="A8CC2D4C"/>
    <w:lvl w:ilvl="0" w:tplc="B11E4E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F55B4"/>
    <w:multiLevelType w:val="hybridMultilevel"/>
    <w:tmpl w:val="02B2A2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0519C"/>
    <w:multiLevelType w:val="hybridMultilevel"/>
    <w:tmpl w:val="690ED9F6"/>
    <w:lvl w:ilvl="0" w:tplc="046E6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25961">
    <w:abstractNumId w:val="9"/>
  </w:num>
  <w:num w:numId="2" w16cid:durableId="1474173768">
    <w:abstractNumId w:val="7"/>
  </w:num>
  <w:num w:numId="3" w16cid:durableId="341323848">
    <w:abstractNumId w:val="6"/>
  </w:num>
  <w:num w:numId="4" w16cid:durableId="1858153805">
    <w:abstractNumId w:val="12"/>
  </w:num>
  <w:num w:numId="5" w16cid:durableId="350618358">
    <w:abstractNumId w:val="11"/>
  </w:num>
  <w:num w:numId="6" w16cid:durableId="981347527">
    <w:abstractNumId w:val="16"/>
  </w:num>
  <w:num w:numId="7" w16cid:durableId="1196386099">
    <w:abstractNumId w:val="8"/>
  </w:num>
  <w:num w:numId="8" w16cid:durableId="2052996424">
    <w:abstractNumId w:val="5"/>
  </w:num>
  <w:num w:numId="9" w16cid:durableId="1651906153">
    <w:abstractNumId w:val="15"/>
  </w:num>
  <w:num w:numId="10" w16cid:durableId="1614706591">
    <w:abstractNumId w:val="14"/>
  </w:num>
  <w:num w:numId="11" w16cid:durableId="699550792">
    <w:abstractNumId w:val="13"/>
  </w:num>
  <w:num w:numId="12" w16cid:durableId="1684824489">
    <w:abstractNumId w:val="3"/>
  </w:num>
  <w:num w:numId="13" w16cid:durableId="78254063">
    <w:abstractNumId w:val="4"/>
  </w:num>
  <w:num w:numId="14" w16cid:durableId="406729683">
    <w:abstractNumId w:val="2"/>
  </w:num>
  <w:num w:numId="15" w16cid:durableId="1556354419">
    <w:abstractNumId w:val="0"/>
  </w:num>
  <w:num w:numId="16" w16cid:durableId="2087996581">
    <w:abstractNumId w:val="1"/>
  </w:num>
  <w:num w:numId="17" w16cid:durableId="1833644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58"/>
    <w:rsid w:val="000645EC"/>
    <w:rsid w:val="00066861"/>
    <w:rsid w:val="001270F7"/>
    <w:rsid w:val="001A7525"/>
    <w:rsid w:val="001C224D"/>
    <w:rsid w:val="001D526D"/>
    <w:rsid w:val="001E4848"/>
    <w:rsid w:val="002146AD"/>
    <w:rsid w:val="00234E42"/>
    <w:rsid w:val="00281BAF"/>
    <w:rsid w:val="00290DEE"/>
    <w:rsid w:val="002C391F"/>
    <w:rsid w:val="003837C1"/>
    <w:rsid w:val="00384877"/>
    <w:rsid w:val="003A3394"/>
    <w:rsid w:val="00433DAD"/>
    <w:rsid w:val="004C04CF"/>
    <w:rsid w:val="00532C74"/>
    <w:rsid w:val="00584BA4"/>
    <w:rsid w:val="00606DAF"/>
    <w:rsid w:val="006E2504"/>
    <w:rsid w:val="00744BB2"/>
    <w:rsid w:val="0084587F"/>
    <w:rsid w:val="00974458"/>
    <w:rsid w:val="0099220A"/>
    <w:rsid w:val="00AA1EE6"/>
    <w:rsid w:val="00AE2158"/>
    <w:rsid w:val="00AE49F4"/>
    <w:rsid w:val="00B0441D"/>
    <w:rsid w:val="00B93B8F"/>
    <w:rsid w:val="00C5397D"/>
    <w:rsid w:val="00C610CD"/>
    <w:rsid w:val="00C72AC2"/>
    <w:rsid w:val="00D657CD"/>
    <w:rsid w:val="00D82AEC"/>
    <w:rsid w:val="00E04382"/>
    <w:rsid w:val="00E22025"/>
    <w:rsid w:val="00E36D58"/>
    <w:rsid w:val="00EF62F6"/>
    <w:rsid w:val="00F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A202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158"/>
    <w:pPr>
      <w:widowControl w:val="0"/>
    </w:pPr>
    <w:rPr>
      <w:rFonts w:ascii="Calibri" w:eastAsia="Calibri" w:hAnsi="Calibri" w:cs="Times New Roman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E36D58"/>
    <w:pPr>
      <w:keepNext/>
      <w:widowControl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aps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AE2158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2158"/>
    <w:rPr>
      <w:rFonts w:ascii="MS Serif" w:eastAsia="Times New Roman" w:hAnsi="MS Serif" w:cs="Times New Roman"/>
      <w:shadow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AE2158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E2158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215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C04C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4C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rsid w:val="00E36D58"/>
    <w:rPr>
      <w:rFonts w:ascii="Arial" w:eastAsia="Times New Roman" w:hAnsi="Arial" w:cs="Arial"/>
      <w:b/>
      <w:bCs/>
      <w:caps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D82A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5</cp:revision>
  <dcterms:created xsi:type="dcterms:W3CDTF">2023-06-20T09:44:00Z</dcterms:created>
  <dcterms:modified xsi:type="dcterms:W3CDTF">2023-06-22T07:14:00Z</dcterms:modified>
</cp:coreProperties>
</file>